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400"/>
      </w:tblGrid>
      <w:tr w:rsidR="00856C35" w14:paraId="3B49946F" w14:textId="77777777" w:rsidTr="00057D9B">
        <w:tc>
          <w:tcPr>
            <w:tcW w:w="5041" w:type="dxa"/>
          </w:tcPr>
          <w:p w14:paraId="7896E2BA" w14:textId="77777777" w:rsidR="00856C35" w:rsidRDefault="00856C35" w:rsidP="00856C35"/>
        </w:tc>
        <w:tc>
          <w:tcPr>
            <w:tcW w:w="5399" w:type="dxa"/>
          </w:tcPr>
          <w:p w14:paraId="56B39987" w14:textId="77777777" w:rsidR="00FA3F29" w:rsidRDefault="00FA3F29" w:rsidP="00856C35">
            <w:pPr>
              <w:pStyle w:val="CompanyName"/>
            </w:pPr>
          </w:p>
          <w:p w14:paraId="4315B80C" w14:textId="77777777" w:rsidR="00FA3F29" w:rsidRDefault="00FA3F29" w:rsidP="00856C35">
            <w:pPr>
              <w:pStyle w:val="CompanyName"/>
            </w:pPr>
          </w:p>
          <w:p w14:paraId="4F84F8CC" w14:textId="77777777" w:rsidR="00856C35" w:rsidRDefault="00057D9B" w:rsidP="00856C35">
            <w:pPr>
              <w:pStyle w:val="CompanyName"/>
            </w:pPr>
            <w:r w:rsidRPr="00FD6185">
              <w:rPr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Clatskanie Swimming Pool</w:t>
            </w:r>
          </w:p>
        </w:tc>
      </w:tr>
    </w:tbl>
    <w:p w14:paraId="10D03680" w14:textId="77777777" w:rsidR="00467865" w:rsidRPr="00275BB5" w:rsidRDefault="00057D9B" w:rsidP="00FD6185">
      <w:pPr>
        <w:pStyle w:val="Heading1"/>
        <w:jc w:val="center"/>
      </w:pPr>
      <w:r>
        <w:t xml:space="preserve">Clatskanie Park &amp; Recreation Board Swimming Pool </w:t>
      </w:r>
      <w:r w:rsidR="00856C35">
        <w:t>Employment Application</w:t>
      </w:r>
    </w:p>
    <w:p w14:paraId="1EC78D9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4F0C2E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89093F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D88E2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75D10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84A7C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CA8986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AEC43C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5F6A59" w14:textId="77777777" w:rsidTr="00856C35">
        <w:tc>
          <w:tcPr>
            <w:tcW w:w="1081" w:type="dxa"/>
            <w:vAlign w:val="bottom"/>
          </w:tcPr>
          <w:p w14:paraId="3372900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D0B600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86F314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CC230A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0D087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AE73816" w14:textId="77777777" w:rsidR="00856C35" w:rsidRPr="009C220D" w:rsidRDefault="00856C35" w:rsidP="00856C35"/>
        </w:tc>
      </w:tr>
    </w:tbl>
    <w:p w14:paraId="5E7FC7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115EB8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71C0E8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A66A4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B000A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209213" w14:textId="77777777" w:rsidTr="00871876">
        <w:tc>
          <w:tcPr>
            <w:tcW w:w="1081" w:type="dxa"/>
            <w:vAlign w:val="bottom"/>
          </w:tcPr>
          <w:p w14:paraId="10F939E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42E9ADF" w14:textId="7FA060A8" w:rsidR="00856C35" w:rsidRPr="00490804" w:rsidRDefault="00DB40A1" w:rsidP="00490804">
            <w:pPr>
              <w:pStyle w:val="Heading3"/>
            </w:pPr>
            <w:r>
              <w:t>Mailing</w:t>
            </w:r>
            <w:r w:rsidR="00856C35" w:rsidRPr="00490804">
              <w:t xml:space="preserve">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AF83BF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C90B09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063E22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5D3EBA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E0401C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C49A7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668E0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227689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2E71DA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769475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CE2ACF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F119FA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CE36FD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090F92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C46A443" w14:textId="341A9E60" w:rsidR="00841645" w:rsidRPr="005114CE" w:rsidRDefault="00EB3441" w:rsidP="00DC4B43">
            <w:pPr>
              <w:spacing w:line="276" w:lineRule="auto"/>
            </w:pPr>
            <w:r>
              <w:t>Cell #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D185C4F" w14:textId="77777777" w:rsidR="00841645" w:rsidRPr="009C220D" w:rsidRDefault="00841645" w:rsidP="00DC4B43">
            <w:pPr>
              <w:pStyle w:val="FieldText"/>
              <w:spacing w:line="276" w:lineRule="auto"/>
            </w:pPr>
          </w:p>
        </w:tc>
        <w:tc>
          <w:tcPr>
            <w:tcW w:w="720" w:type="dxa"/>
            <w:vAlign w:val="bottom"/>
          </w:tcPr>
          <w:p w14:paraId="7A99FE7D" w14:textId="77777777" w:rsidR="00841645" w:rsidRPr="005114CE" w:rsidRDefault="00C92A3C" w:rsidP="00DC4B43">
            <w:pPr>
              <w:pStyle w:val="Heading4"/>
              <w:spacing w:line="276" w:lineRule="auto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0C4FFAB" w14:textId="7C3A91DA" w:rsidR="00841645" w:rsidRPr="009C220D" w:rsidRDefault="00EB3441" w:rsidP="00DC4B43">
            <w:pPr>
              <w:pStyle w:val="FieldText"/>
              <w:spacing w:line="276" w:lineRule="auto"/>
            </w:pPr>
            <w:r>
              <w:t>:</w:t>
            </w:r>
          </w:p>
        </w:tc>
      </w:tr>
    </w:tbl>
    <w:p w14:paraId="74B2D8DB" w14:textId="77777777" w:rsidR="00856C35" w:rsidRDefault="00856C35" w:rsidP="00DC4B43">
      <w:pPr>
        <w:spacing w:line="276" w:lineRule="auto"/>
      </w:pPr>
    </w:p>
    <w:p w14:paraId="400286EA" w14:textId="34507D6E" w:rsidR="00237DAE" w:rsidRDefault="00DC4B43" w:rsidP="00DC4B43">
      <w:pPr>
        <w:spacing w:line="276" w:lineRule="auto"/>
      </w:pPr>
      <w:r>
        <w:t>Emergency Contact (name/phone #): _________________________________________________________________</w:t>
      </w: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277"/>
      </w:tblGrid>
      <w:tr w:rsidR="00DE7FB7" w:rsidRPr="005114CE" w14:paraId="021E992E" w14:textId="77777777" w:rsidTr="00DC4B43">
        <w:trPr>
          <w:trHeight w:val="270"/>
        </w:trPr>
        <w:tc>
          <w:tcPr>
            <w:tcW w:w="1807" w:type="dxa"/>
            <w:vAlign w:val="bottom"/>
          </w:tcPr>
          <w:p w14:paraId="0EE8A255" w14:textId="77777777" w:rsidR="00DC4B43" w:rsidRDefault="00DC4B43" w:rsidP="00DC4B43">
            <w:pPr>
              <w:spacing w:line="276" w:lineRule="auto"/>
            </w:pPr>
          </w:p>
          <w:p w14:paraId="0C363BCA" w14:textId="77777777" w:rsidR="00DE7FB7" w:rsidRPr="005114CE" w:rsidRDefault="00057D9B" w:rsidP="00DC4B43">
            <w:pPr>
              <w:spacing w:line="276" w:lineRule="auto"/>
            </w:pPr>
            <w:r>
              <w:t>Position Applying</w:t>
            </w:r>
            <w:r w:rsidR="00C76039" w:rsidRPr="005114CE">
              <w:t xml:space="preserve">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7A077BF" w14:textId="2C6504BF" w:rsidR="00DE7FB7" w:rsidRPr="009C220D" w:rsidRDefault="00FD6185" w:rsidP="00DC4B43">
            <w:pPr>
              <w:pStyle w:val="FieldText"/>
              <w:spacing w:line="276" w:lineRule="auto"/>
            </w:pPr>
            <w:r>
              <w:t xml:space="preserve">  </w:t>
            </w:r>
            <w:r w:rsidRPr="00FD6185">
              <w:rPr>
                <w:highlight w:val="yellow"/>
              </w:rPr>
              <w:t>ASSISTANT POOL MANAGER</w:t>
            </w:r>
          </w:p>
        </w:tc>
      </w:tr>
    </w:tbl>
    <w:p w14:paraId="7AC50E9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E7C895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4CE6C0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E1273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4F7086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40AD439" w14:textId="77777777" w:rsidR="000F2DF4" w:rsidRPr="005114CE" w:rsidRDefault="000F2DF4" w:rsidP="00617C65">
            <w:pPr>
              <w:pStyle w:val="FieldText"/>
            </w:pPr>
          </w:p>
        </w:tc>
      </w:tr>
    </w:tbl>
    <w:p w14:paraId="5AAE9BE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745B87F" w14:textId="77777777" w:rsidTr="00BC07E3">
        <w:tc>
          <w:tcPr>
            <w:tcW w:w="797" w:type="dxa"/>
            <w:vAlign w:val="bottom"/>
          </w:tcPr>
          <w:p w14:paraId="779F2A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03DDF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A678C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73C7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DB4955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3D271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5D7E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D0DF1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0AD9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F3D8E64" w14:textId="2728AAC5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F21CB0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78C953A" w14:textId="77777777" w:rsidR="00250014" w:rsidRPr="005114CE" w:rsidRDefault="00250014" w:rsidP="00617C65">
            <w:pPr>
              <w:pStyle w:val="FieldText"/>
            </w:pPr>
          </w:p>
        </w:tc>
      </w:tr>
    </w:tbl>
    <w:p w14:paraId="78C3C5A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DFDDF0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982E95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E3DAB4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EDFCCD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AC2CB4C" w14:textId="77777777" w:rsidR="000F2DF4" w:rsidRPr="005114CE" w:rsidRDefault="000F2DF4" w:rsidP="00617C65">
            <w:pPr>
              <w:pStyle w:val="FieldText"/>
            </w:pPr>
          </w:p>
        </w:tc>
      </w:tr>
    </w:tbl>
    <w:p w14:paraId="3F60EC4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78C82C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4551B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001C2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E7D777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5CB9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642FA4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288EBB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C75E2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07347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86D0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BE64F7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D835C4C" w14:textId="77777777" w:rsidR="00250014" w:rsidRPr="005114CE" w:rsidRDefault="00250014" w:rsidP="00617C65">
            <w:pPr>
              <w:pStyle w:val="FieldText"/>
            </w:pPr>
          </w:p>
        </w:tc>
      </w:tr>
    </w:tbl>
    <w:p w14:paraId="1BA3FD6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4D0979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D3E165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EBD5F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7CD805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3782FDA" w14:textId="77777777" w:rsidR="002A2510" w:rsidRPr="005114CE" w:rsidRDefault="002A2510" w:rsidP="00617C65">
            <w:pPr>
              <w:pStyle w:val="FieldText"/>
            </w:pPr>
          </w:p>
        </w:tc>
      </w:tr>
    </w:tbl>
    <w:p w14:paraId="115423B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8D95101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3EB159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CA85A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A700D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ED7BF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5E9B03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1195F9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7597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3A1E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A61B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2797FC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A26AD76" w14:textId="77777777" w:rsidR="00250014" w:rsidRPr="005114CE" w:rsidRDefault="00250014" w:rsidP="00617C65">
            <w:pPr>
              <w:pStyle w:val="FieldText"/>
            </w:pPr>
          </w:p>
        </w:tc>
      </w:tr>
    </w:tbl>
    <w:p w14:paraId="14054243" w14:textId="77777777" w:rsidR="00330050" w:rsidRDefault="00330050" w:rsidP="00330050">
      <w:pPr>
        <w:pStyle w:val="Heading2"/>
      </w:pPr>
      <w:r>
        <w:t>References</w:t>
      </w:r>
    </w:p>
    <w:p w14:paraId="28CBC3A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9185C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1EDE2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73C4B6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F25060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653E6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7A4C7F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9F47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4F34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BC556B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C6A3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759DB4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798457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7AEC8CB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6934BB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3F04B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4E85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719E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C95A20" w14:textId="77777777" w:rsidR="00D55AFA" w:rsidRDefault="00D55AFA" w:rsidP="00330050"/>
        </w:tc>
      </w:tr>
      <w:tr w:rsidR="000F2DF4" w:rsidRPr="005114CE" w14:paraId="4B2A49D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BCBF63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1237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AAB91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B82E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04849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606A9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7063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E7400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F4B4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99927C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035918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21C7AA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67DC46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97434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DA4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90764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16DF34" w14:textId="77777777" w:rsidR="00D55AFA" w:rsidRDefault="00D55AFA" w:rsidP="00330050"/>
        </w:tc>
      </w:tr>
      <w:tr w:rsidR="000D2539" w:rsidRPr="005114CE" w14:paraId="64A9D15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1E5713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5799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0856BB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169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D7C94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D056E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308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99775B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C34F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612D3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50BC4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05488DA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B48100C" w14:textId="77777777" w:rsidR="00871876" w:rsidRDefault="00057D9B" w:rsidP="00871876">
      <w:pPr>
        <w:pStyle w:val="Heading2"/>
      </w:pPr>
      <w:r>
        <w:lastRenderedPageBreak/>
        <w:t>Work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34C8975" w14:textId="77777777" w:rsidTr="00FA3F29">
        <w:trPr>
          <w:trHeight w:val="423"/>
        </w:trPr>
        <w:tc>
          <w:tcPr>
            <w:tcW w:w="1072" w:type="dxa"/>
            <w:vAlign w:val="bottom"/>
          </w:tcPr>
          <w:p w14:paraId="669C413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37F0F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87913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7DAE33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C207F5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420F5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456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750BF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87F81" w14:textId="77777777" w:rsidR="000D2539" w:rsidRPr="009C220D" w:rsidRDefault="000D2539" w:rsidP="0014663E">
            <w:pPr>
              <w:pStyle w:val="FieldText"/>
            </w:pPr>
          </w:p>
        </w:tc>
      </w:tr>
    </w:tbl>
    <w:p w14:paraId="45C1C94E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888"/>
      </w:tblGrid>
      <w:tr w:rsidR="00057D9B" w:rsidRPr="00613129" w14:paraId="6CB6C65E" w14:textId="77777777" w:rsidTr="00057D9B">
        <w:trPr>
          <w:trHeight w:val="288"/>
        </w:trPr>
        <w:tc>
          <w:tcPr>
            <w:tcW w:w="1071" w:type="dxa"/>
            <w:vAlign w:val="bottom"/>
          </w:tcPr>
          <w:p w14:paraId="36547E9E" w14:textId="77777777" w:rsidR="00057D9B" w:rsidRPr="005114CE" w:rsidRDefault="00057D9B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28A3F99" w14:textId="77777777" w:rsidR="00057D9B" w:rsidRPr="009C220D" w:rsidRDefault="00057D9B" w:rsidP="0014663E">
            <w:pPr>
              <w:pStyle w:val="FieldText"/>
            </w:pPr>
          </w:p>
        </w:tc>
      </w:tr>
    </w:tbl>
    <w:p w14:paraId="3AE4F2A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A271B8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C3E60F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01AAB37" w14:textId="77777777" w:rsidR="000D2539" w:rsidRPr="009C220D" w:rsidRDefault="000D2539" w:rsidP="0014663E">
            <w:pPr>
              <w:pStyle w:val="FieldText"/>
            </w:pPr>
          </w:p>
        </w:tc>
      </w:tr>
    </w:tbl>
    <w:p w14:paraId="6958970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2CAEE2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6A71FE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8083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132DC5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3B78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972F9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096DED" w14:textId="77777777" w:rsidR="000D2539" w:rsidRPr="009C220D" w:rsidRDefault="000D2539" w:rsidP="0014663E">
            <w:pPr>
              <w:pStyle w:val="FieldText"/>
            </w:pPr>
          </w:p>
        </w:tc>
      </w:tr>
    </w:tbl>
    <w:p w14:paraId="4E1FD5F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7058B18" w14:textId="77777777" w:rsidTr="00176E67">
        <w:tc>
          <w:tcPr>
            <w:tcW w:w="5040" w:type="dxa"/>
            <w:vAlign w:val="bottom"/>
          </w:tcPr>
          <w:p w14:paraId="36613A1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AFEE69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FE00A7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0FE3D2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47C539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0A0771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5CAD75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AB5D41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C971F7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9E3A3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D2B6B9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0B0767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3345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CA9E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3DEB5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7A30D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CBE268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95CA7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D8B45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58BBA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746BF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95E7FE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7C15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915A1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936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E18F0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80DF3" w14:textId="77777777" w:rsidR="00BC07E3" w:rsidRPr="009C220D" w:rsidRDefault="00BC07E3" w:rsidP="00BC07E3">
            <w:pPr>
              <w:pStyle w:val="FieldText"/>
            </w:pPr>
          </w:p>
        </w:tc>
      </w:tr>
    </w:tbl>
    <w:p w14:paraId="364D8FBF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057D9B" w:rsidRPr="00613129" w14:paraId="6101E9F2" w14:textId="77777777" w:rsidTr="00057D9B">
        <w:trPr>
          <w:trHeight w:val="288"/>
        </w:trPr>
        <w:tc>
          <w:tcPr>
            <w:tcW w:w="1072" w:type="dxa"/>
            <w:vAlign w:val="bottom"/>
          </w:tcPr>
          <w:p w14:paraId="589053DF" w14:textId="77777777" w:rsidR="00057D9B" w:rsidRPr="005114CE" w:rsidRDefault="00057D9B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3EE88C6" w14:textId="77777777" w:rsidR="00057D9B" w:rsidRPr="009C220D" w:rsidRDefault="00057D9B" w:rsidP="00BC07E3">
            <w:pPr>
              <w:pStyle w:val="FieldText"/>
            </w:pPr>
          </w:p>
        </w:tc>
      </w:tr>
    </w:tbl>
    <w:p w14:paraId="2178D6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AA6C7B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3D6952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A23CE1B" w14:textId="77777777" w:rsidR="00BC07E3" w:rsidRPr="009C220D" w:rsidRDefault="00BC07E3" w:rsidP="00BC07E3">
            <w:pPr>
              <w:pStyle w:val="FieldText"/>
            </w:pPr>
          </w:p>
        </w:tc>
      </w:tr>
    </w:tbl>
    <w:p w14:paraId="4B486C2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631D0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46A089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D906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ADABDA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A9A9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BDD145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B618CCB" w14:textId="77777777" w:rsidR="00BC07E3" w:rsidRPr="009C220D" w:rsidRDefault="00BC07E3" w:rsidP="00BC07E3">
            <w:pPr>
              <w:pStyle w:val="FieldText"/>
            </w:pPr>
          </w:p>
        </w:tc>
      </w:tr>
    </w:tbl>
    <w:p w14:paraId="1D5CF10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1BCB22B" w14:textId="77777777" w:rsidTr="00176E67">
        <w:tc>
          <w:tcPr>
            <w:tcW w:w="5040" w:type="dxa"/>
            <w:vAlign w:val="bottom"/>
          </w:tcPr>
          <w:p w14:paraId="11986E5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FCCF72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532C2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762439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C7667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1F9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FB3046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F0BF1C9" w14:textId="77777777" w:rsidR="00BC07E3" w:rsidRDefault="00BC07E3" w:rsidP="00BC07E3"/>
    <w:p w14:paraId="6847A7E0" w14:textId="77777777" w:rsidR="00871876" w:rsidRDefault="00057D9B" w:rsidP="00871876">
      <w:pPr>
        <w:pStyle w:val="Heading2"/>
      </w:pPr>
      <w:r>
        <w:t>Previous Experience</w:t>
      </w:r>
    </w:p>
    <w:p w14:paraId="20001FE2" w14:textId="77777777" w:rsidR="00C92A3C" w:rsidRDefault="00057D9B">
      <w:r>
        <w:t>What is your personal swimming background? __________________________________________________________</w:t>
      </w:r>
    </w:p>
    <w:p w14:paraId="3FD3DCF8" w14:textId="77777777" w:rsidR="00057D9B" w:rsidRDefault="00057D9B"/>
    <w:p w14:paraId="3DD0F4F4" w14:textId="77777777" w:rsidR="00057D9B" w:rsidRDefault="00057D9B">
      <w:r>
        <w:t>_______________________________________________________________________________________________</w:t>
      </w:r>
    </w:p>
    <w:p w14:paraId="14520CD6" w14:textId="77777777" w:rsidR="00057D9B" w:rsidRDefault="00057D9B"/>
    <w:p w14:paraId="2AC31934" w14:textId="300E0536" w:rsidR="00057D9B" w:rsidRDefault="00057D9B">
      <w:r>
        <w:t xml:space="preserve">Describe your most recent </w:t>
      </w:r>
      <w:r w:rsidR="00005723">
        <w:t>management</w:t>
      </w:r>
      <w:r>
        <w:t xml:space="preserve"> experience. </w:t>
      </w:r>
      <w:r w:rsidR="00005723">
        <w:t xml:space="preserve"> </w:t>
      </w:r>
      <w:r>
        <w:t>____________________________________________________</w:t>
      </w:r>
    </w:p>
    <w:p w14:paraId="19AAA0DB" w14:textId="77777777" w:rsidR="00057D9B" w:rsidRDefault="00057D9B"/>
    <w:p w14:paraId="41E9B78B" w14:textId="77777777" w:rsidR="00057D9B" w:rsidRDefault="00057D9B">
      <w:r>
        <w:t>_______________________________________________________________________________________________</w:t>
      </w:r>
    </w:p>
    <w:p w14:paraId="3E331C00" w14:textId="77777777" w:rsidR="00057D9B" w:rsidRDefault="00057D9B"/>
    <w:p w14:paraId="49C5F0EF" w14:textId="59618025" w:rsidR="00057D9B" w:rsidRDefault="00057D9B">
      <w:r>
        <w:t xml:space="preserve">What is your </w:t>
      </w:r>
      <w:r w:rsidRPr="00057D9B">
        <w:rPr>
          <w:b/>
        </w:rPr>
        <w:t>swim instructor</w:t>
      </w:r>
      <w:r w:rsidR="00005723">
        <w:rPr>
          <w:b/>
        </w:rPr>
        <w:t xml:space="preserve"> and/or pool management</w:t>
      </w:r>
      <w:r>
        <w:t xml:space="preserve"> background?  Please be specific with respect to ages and abilities taught</w:t>
      </w:r>
      <w:r w:rsidR="00005723">
        <w:t xml:space="preserve"> and level of management oversight</w:t>
      </w:r>
      <w:r>
        <w:t>. ____________</w:t>
      </w:r>
    </w:p>
    <w:p w14:paraId="49B8DEDC" w14:textId="77777777" w:rsidR="00057D9B" w:rsidRDefault="00057D9B">
      <w:pPr>
        <w:pBdr>
          <w:bottom w:val="single" w:sz="12" w:space="1" w:color="auto"/>
        </w:pBdr>
      </w:pPr>
    </w:p>
    <w:p w14:paraId="544A7630" w14:textId="77777777" w:rsidR="00057D9B" w:rsidRDefault="00057D9B"/>
    <w:p w14:paraId="47A4E83A" w14:textId="2B03F43E" w:rsidR="00057D9B" w:rsidRDefault="00057D9B">
      <w:r>
        <w:t xml:space="preserve">Current Certifications (List </w:t>
      </w:r>
      <w:r w:rsidRPr="00057D9B">
        <w:rPr>
          <w:b/>
        </w:rPr>
        <w:t>current</w:t>
      </w:r>
      <w:r>
        <w:t xml:space="preserve"> certifications</w:t>
      </w:r>
      <w:r w:rsidR="008A38DB">
        <w:t xml:space="preserve"> and their expiration date</w:t>
      </w:r>
      <w:r>
        <w:t xml:space="preserve">, </w:t>
      </w:r>
      <w:r w:rsidR="008A38DB">
        <w:t>i.e.</w:t>
      </w:r>
      <w:r>
        <w:t xml:space="preserve"> </w:t>
      </w:r>
      <w:r w:rsidR="008A38DB">
        <w:t>LG</w:t>
      </w:r>
      <w:r>
        <w:t xml:space="preserve">, </w:t>
      </w:r>
      <w:r w:rsidR="008A38DB">
        <w:t>FA and CPR/AED, WSI, etc.</w:t>
      </w:r>
      <w:r>
        <w:t>)</w:t>
      </w:r>
    </w:p>
    <w:p w14:paraId="1C6DDC47" w14:textId="77777777" w:rsidR="00057D9B" w:rsidRDefault="00057D9B">
      <w:pPr>
        <w:rPr>
          <w:i/>
        </w:rPr>
      </w:pPr>
      <w:r w:rsidRPr="00057D9B">
        <w:rPr>
          <w:i/>
        </w:rPr>
        <w:t>Certifications:</w:t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</w:r>
      <w:r w:rsidRPr="00057D9B">
        <w:rPr>
          <w:i/>
        </w:rPr>
        <w:tab/>
        <w:t>Expiration Date:</w:t>
      </w:r>
    </w:p>
    <w:p w14:paraId="3DA85627" w14:textId="77777777" w:rsidR="00057D9B" w:rsidRDefault="00057D9B">
      <w:pPr>
        <w:rPr>
          <w:i/>
        </w:rPr>
      </w:pPr>
    </w:p>
    <w:p w14:paraId="7DFDDF25" w14:textId="5549A630" w:rsidR="00057D9B" w:rsidRDefault="00057D9B">
      <w:r>
        <w:t>_</w:t>
      </w:r>
      <w:r w:rsidR="00FD6185">
        <w:t>_________</w:t>
      </w:r>
      <w:r>
        <w:t>_____________________________________</w:t>
      </w:r>
      <w:r>
        <w:tab/>
      </w:r>
      <w:r>
        <w:tab/>
      </w:r>
      <w:r>
        <w:tab/>
        <w:t>_________________________________</w:t>
      </w:r>
    </w:p>
    <w:p w14:paraId="0F668B80" w14:textId="7FF99F32" w:rsidR="00057D9B" w:rsidRDefault="00FD6185">
      <w:r>
        <w:t>____________________________________________</w:t>
      </w:r>
      <w:r>
        <w:tab/>
      </w:r>
      <w:r>
        <w:tab/>
      </w:r>
      <w:r>
        <w:tab/>
        <w:t>________________________________</w:t>
      </w:r>
    </w:p>
    <w:p w14:paraId="6C02671E" w14:textId="77777777" w:rsidR="00057D9B" w:rsidRDefault="00057D9B">
      <w:r>
        <w:t>____________________________________________</w:t>
      </w:r>
      <w:r>
        <w:tab/>
      </w:r>
      <w:r>
        <w:tab/>
      </w:r>
      <w:r>
        <w:tab/>
        <w:t>_________________________________</w:t>
      </w:r>
    </w:p>
    <w:p w14:paraId="333ADDE3" w14:textId="032AAB94" w:rsidR="00057D9B" w:rsidRDefault="00FD6185">
      <w:r>
        <w:t>____________________________________________</w:t>
      </w:r>
      <w:r>
        <w:tab/>
      </w:r>
      <w:r>
        <w:tab/>
      </w:r>
      <w:r>
        <w:tab/>
        <w:t>_________________________________</w:t>
      </w:r>
    </w:p>
    <w:p w14:paraId="1704F66E" w14:textId="77777777" w:rsidR="00FD6185" w:rsidRDefault="00FD6185"/>
    <w:p w14:paraId="745F2E32" w14:textId="16D20B79" w:rsidR="00057D9B" w:rsidRPr="00057D9B" w:rsidRDefault="00057D9B">
      <w:r>
        <w:t>____________________________________________</w:t>
      </w:r>
      <w:r>
        <w:tab/>
      </w:r>
      <w:r>
        <w:tab/>
      </w:r>
      <w:r>
        <w:tab/>
        <w:t>_________________________________</w:t>
      </w:r>
    </w:p>
    <w:p w14:paraId="027C211D" w14:textId="77777777" w:rsidR="00871876" w:rsidRDefault="00871876" w:rsidP="00871876">
      <w:pPr>
        <w:pStyle w:val="Heading2"/>
      </w:pPr>
      <w:r w:rsidRPr="009C220D">
        <w:t>Disclaimer and Signature</w:t>
      </w:r>
    </w:p>
    <w:p w14:paraId="5505CDB2" w14:textId="10D8B4C9" w:rsidR="00237DAE" w:rsidRDefault="004E0FBD" w:rsidP="00490804">
      <w:pPr>
        <w:pStyle w:val="Italic"/>
      </w:pPr>
      <w:r w:rsidRPr="00FD6185">
        <w:rPr>
          <w:b/>
          <w:highlight w:val="yellow"/>
        </w:rPr>
        <w:t xml:space="preserve">You can contact </w:t>
      </w:r>
      <w:r w:rsidR="00FD6185">
        <w:rPr>
          <w:b/>
          <w:highlight w:val="yellow"/>
        </w:rPr>
        <w:t xml:space="preserve">our pool manager, </w:t>
      </w:r>
      <w:r w:rsidR="00FD6185" w:rsidRPr="00FD6185">
        <w:rPr>
          <w:b/>
          <w:highlight w:val="yellow"/>
        </w:rPr>
        <w:t>Charity</w:t>
      </w:r>
      <w:r w:rsidR="00FD6185">
        <w:rPr>
          <w:b/>
          <w:highlight w:val="yellow"/>
        </w:rPr>
        <w:t xml:space="preserve"> Lickfold</w:t>
      </w:r>
      <w:r w:rsidR="00FD6185" w:rsidRPr="00FD6185">
        <w:rPr>
          <w:b/>
          <w:highlight w:val="yellow"/>
        </w:rPr>
        <w:t xml:space="preserve">, </w:t>
      </w:r>
      <w:r w:rsidRPr="00FD6185">
        <w:rPr>
          <w:b/>
          <w:highlight w:val="yellow"/>
        </w:rPr>
        <w:t xml:space="preserve">for </w:t>
      </w:r>
      <w:r w:rsidR="00F21CB0" w:rsidRPr="00FD6185">
        <w:rPr>
          <w:b/>
          <w:highlight w:val="yellow"/>
        </w:rPr>
        <w:t xml:space="preserve">upcoming </w:t>
      </w:r>
      <w:r w:rsidRPr="00FD6185">
        <w:rPr>
          <w:b/>
          <w:highlight w:val="yellow"/>
        </w:rPr>
        <w:t>training dates</w:t>
      </w:r>
      <w:r w:rsidRPr="00FD6185">
        <w:rPr>
          <w:highlight w:val="yellow"/>
        </w:rPr>
        <w:t>.</w:t>
      </w:r>
      <w:r w:rsidR="00F21CB0" w:rsidRPr="00FD6185">
        <w:rPr>
          <w:highlight w:val="yellow"/>
        </w:rPr>
        <w:t xml:space="preserve">  </w:t>
      </w:r>
      <w:r w:rsidR="00FD6185" w:rsidRPr="00FD6185">
        <w:rPr>
          <w:highlight w:val="yellow"/>
        </w:rPr>
        <w:t>503-728-2757</w:t>
      </w:r>
    </w:p>
    <w:p w14:paraId="6F0F0D3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7A828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4397FD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9EE183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E22A42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201622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A1EA1FE" w14:textId="77777777" w:rsidR="000D2539" w:rsidRPr="005114CE" w:rsidRDefault="000D2539" w:rsidP="00682C69">
            <w:pPr>
              <w:pStyle w:val="FieldText"/>
            </w:pPr>
          </w:p>
        </w:tc>
      </w:tr>
    </w:tbl>
    <w:p w14:paraId="1CEA2A88" w14:textId="77777777" w:rsidR="005F6E87" w:rsidRPr="004E34C6" w:rsidRDefault="005F6E87" w:rsidP="004E34C6"/>
    <w:sectPr w:rsidR="005F6E87" w:rsidRPr="004E34C6" w:rsidSect="00FA3F29">
      <w:footerReference w:type="default" r:id="rId10"/>
      <w:pgSz w:w="12240" w:h="15840"/>
      <w:pgMar w:top="324" w:right="1080" w:bottom="85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EB30" w14:textId="77777777" w:rsidR="007C1F94" w:rsidRDefault="007C1F94" w:rsidP="00176E67">
      <w:r>
        <w:separator/>
      </w:r>
    </w:p>
  </w:endnote>
  <w:endnote w:type="continuationSeparator" w:id="0">
    <w:p w14:paraId="2AECF24B" w14:textId="77777777" w:rsidR="007C1F94" w:rsidRDefault="007C1F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00709"/>
      <w:docPartObj>
        <w:docPartGallery w:val="Page Numbers (Bottom of Page)"/>
        <w:docPartUnique/>
      </w:docPartObj>
    </w:sdtPr>
    <w:sdtEndPr/>
    <w:sdtContent>
      <w:p w14:paraId="4177D8C2" w14:textId="77777777" w:rsidR="00176E67" w:rsidRDefault="00057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E8A5" w14:textId="77777777" w:rsidR="007C1F94" w:rsidRDefault="007C1F94" w:rsidP="00176E67">
      <w:r>
        <w:separator/>
      </w:r>
    </w:p>
  </w:footnote>
  <w:footnote w:type="continuationSeparator" w:id="0">
    <w:p w14:paraId="475014E0" w14:textId="77777777" w:rsidR="007C1F94" w:rsidRDefault="007C1F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9B"/>
    <w:rsid w:val="00005723"/>
    <w:rsid w:val="000071F7"/>
    <w:rsid w:val="00010B00"/>
    <w:rsid w:val="0002798A"/>
    <w:rsid w:val="00057D9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B30"/>
    <w:rsid w:val="00120C95"/>
    <w:rsid w:val="0014663E"/>
    <w:rsid w:val="00176E67"/>
    <w:rsid w:val="00180664"/>
    <w:rsid w:val="001903F7"/>
    <w:rsid w:val="0019395E"/>
    <w:rsid w:val="001D6B76"/>
    <w:rsid w:val="00211828"/>
    <w:rsid w:val="00237DAE"/>
    <w:rsid w:val="00250014"/>
    <w:rsid w:val="00275BB5"/>
    <w:rsid w:val="00286F6A"/>
    <w:rsid w:val="00291C8C"/>
    <w:rsid w:val="002A1ECE"/>
    <w:rsid w:val="002A2510"/>
    <w:rsid w:val="002A552F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FBD"/>
    <w:rsid w:val="004E34C6"/>
    <w:rsid w:val="004F62AD"/>
    <w:rsid w:val="00501AE8"/>
    <w:rsid w:val="00504B65"/>
    <w:rsid w:val="005114CE"/>
    <w:rsid w:val="0052122B"/>
    <w:rsid w:val="005557F6"/>
    <w:rsid w:val="0055622E"/>
    <w:rsid w:val="00563778"/>
    <w:rsid w:val="00584C4B"/>
    <w:rsid w:val="005B4AE2"/>
    <w:rsid w:val="005D508D"/>
    <w:rsid w:val="005E63CC"/>
    <w:rsid w:val="005F6E87"/>
    <w:rsid w:val="00607FED"/>
    <w:rsid w:val="00613129"/>
    <w:rsid w:val="00617C65"/>
    <w:rsid w:val="0063459A"/>
    <w:rsid w:val="0066126B"/>
    <w:rsid w:val="00682C69"/>
    <w:rsid w:val="006927E8"/>
    <w:rsid w:val="00693D5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D9E"/>
    <w:rsid w:val="00774B67"/>
    <w:rsid w:val="00786E50"/>
    <w:rsid w:val="00793AC6"/>
    <w:rsid w:val="007A71DE"/>
    <w:rsid w:val="007B199B"/>
    <w:rsid w:val="007B6119"/>
    <w:rsid w:val="007C1DA0"/>
    <w:rsid w:val="007C1F94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50C"/>
    <w:rsid w:val="0088782D"/>
    <w:rsid w:val="008A38D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100E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7294"/>
    <w:rsid w:val="00B03907"/>
    <w:rsid w:val="00B11811"/>
    <w:rsid w:val="00B311E1"/>
    <w:rsid w:val="00B4735C"/>
    <w:rsid w:val="00B579DF"/>
    <w:rsid w:val="00B90EC2"/>
    <w:rsid w:val="00BA268F"/>
    <w:rsid w:val="00BB2F8F"/>
    <w:rsid w:val="00BC07E3"/>
    <w:rsid w:val="00C079CA"/>
    <w:rsid w:val="00C22CB1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0A1"/>
    <w:rsid w:val="00DC47A2"/>
    <w:rsid w:val="00DC4B43"/>
    <w:rsid w:val="00DE1551"/>
    <w:rsid w:val="00DE1A09"/>
    <w:rsid w:val="00DE7FB7"/>
    <w:rsid w:val="00E0528A"/>
    <w:rsid w:val="00E106E2"/>
    <w:rsid w:val="00E20DDA"/>
    <w:rsid w:val="00E32A8B"/>
    <w:rsid w:val="00E36054"/>
    <w:rsid w:val="00E37E7B"/>
    <w:rsid w:val="00E46E04"/>
    <w:rsid w:val="00E87396"/>
    <w:rsid w:val="00E96F6F"/>
    <w:rsid w:val="00EB3441"/>
    <w:rsid w:val="00EB478A"/>
    <w:rsid w:val="00EC42A3"/>
    <w:rsid w:val="00EF317F"/>
    <w:rsid w:val="00F21CB0"/>
    <w:rsid w:val="00F83033"/>
    <w:rsid w:val="00F966AA"/>
    <w:rsid w:val="00FA3F29"/>
    <w:rsid w:val="00FB538F"/>
    <w:rsid w:val="00FC3071"/>
    <w:rsid w:val="00FD5902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428FA"/>
  <w15:docId w15:val="{8D102973-01DA-4540-A6D5-94D33070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Becki Horness</dc:creator>
  <cp:lastModifiedBy>CYNDI WAREN</cp:lastModifiedBy>
  <cp:revision>6</cp:revision>
  <cp:lastPrinted>2022-02-08T00:33:00Z</cp:lastPrinted>
  <dcterms:created xsi:type="dcterms:W3CDTF">2020-02-26T18:15:00Z</dcterms:created>
  <dcterms:modified xsi:type="dcterms:W3CDTF">2022-02-08T00:33:00Z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